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7B0E32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000000" w:themeColor="text1"/>
        </w:rPr>
      </w:pPr>
      <w:r w:rsidRPr="007B0E32">
        <w:rPr>
          <w:rFonts w:asciiTheme="minorHAnsi" w:eastAsia="Arial" w:hAnsiTheme="minorHAnsi" w:cstheme="minorHAnsi"/>
          <w:bCs/>
          <w:color w:val="000000" w:themeColor="text1"/>
        </w:rPr>
        <w:t>OFERTA</w:t>
      </w:r>
      <w:r w:rsidR="00823407" w:rsidRPr="007B0E32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7B0E32">
        <w:rPr>
          <w:rFonts w:asciiTheme="minorHAnsi" w:eastAsia="Arial" w:hAnsiTheme="minorHAnsi" w:cstheme="minorHAnsi"/>
          <w:bCs/>
          <w:color w:val="000000" w:themeColor="text1"/>
        </w:rPr>
        <w:t>REALIZACJI ZADANIA PUBLICZNEGO</w:t>
      </w:r>
      <w:r w:rsidR="00AF2B25" w:rsidRPr="007B0E32">
        <w:rPr>
          <w:rFonts w:asciiTheme="minorHAnsi" w:eastAsia="Arial" w:hAnsiTheme="minorHAnsi" w:cstheme="minorHAnsi"/>
          <w:bCs/>
          <w:color w:val="000000" w:themeColor="text1"/>
        </w:rPr>
        <w:t>*</w:t>
      </w:r>
      <w:r w:rsidR="00C81752" w:rsidRPr="007B0E32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FC48F2" w:rsidRPr="007B0E32">
        <w:rPr>
          <w:rFonts w:asciiTheme="minorHAnsi" w:eastAsia="Arial" w:hAnsiTheme="minorHAnsi" w:cstheme="minorHAnsi"/>
          <w:bCs/>
          <w:color w:val="000000" w:themeColor="text1"/>
        </w:rPr>
        <w:t>/</w:t>
      </w:r>
      <w:r w:rsidR="00C81752" w:rsidRPr="007B0E32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</w:p>
    <w:p w14:paraId="291D38BD" w14:textId="77777777" w:rsidR="00823407" w:rsidRPr="007B0E32" w:rsidRDefault="00FC48F2" w:rsidP="00481DD3">
      <w:pPr>
        <w:jc w:val="center"/>
        <w:rPr>
          <w:rFonts w:asciiTheme="minorHAnsi" w:eastAsia="Arial" w:hAnsiTheme="minorHAnsi" w:cstheme="minorHAnsi"/>
          <w:bCs/>
          <w:color w:val="000000" w:themeColor="text1"/>
        </w:rPr>
      </w:pPr>
      <w:r w:rsidRPr="007B0E32">
        <w:rPr>
          <w:rFonts w:asciiTheme="minorHAnsi" w:eastAsia="Arial" w:hAnsiTheme="minorHAnsi" w:cstheme="minorHAnsi"/>
          <w:bCs/>
          <w:color w:val="000000" w:themeColor="text1"/>
        </w:rPr>
        <w:t>OFERTA WSPÓLNA REALIZACJI ZADANIA PUBLICZNEGO</w:t>
      </w:r>
      <w:r w:rsidR="00AF2B25" w:rsidRPr="007B0E32">
        <w:rPr>
          <w:rFonts w:asciiTheme="minorHAnsi" w:eastAsia="Arial" w:hAnsiTheme="minorHAnsi" w:cstheme="minorHAnsi"/>
          <w:bCs/>
          <w:color w:val="000000" w:themeColor="text1"/>
        </w:rPr>
        <w:t>*</w:t>
      </w:r>
      <w:r w:rsidR="00563000" w:rsidRPr="007B0E32">
        <w:rPr>
          <w:rFonts w:asciiTheme="minorHAnsi" w:eastAsia="Arial" w:hAnsiTheme="minorHAnsi" w:cstheme="minorHAnsi"/>
          <w:bCs/>
          <w:color w:val="000000" w:themeColor="text1"/>
        </w:rPr>
        <w:t>,</w:t>
      </w:r>
      <w:r w:rsidRPr="007B0E32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>Z DNIA 24 KWIETNIA 2003 R</w:t>
      </w:r>
      <w:bookmarkStart w:id="0" w:name="_GoBack"/>
      <w:bookmarkEnd w:id="0"/>
      <w:r w:rsidR="00862C23" w:rsidRPr="00A92300">
        <w:rPr>
          <w:rFonts w:asciiTheme="minorHAnsi" w:eastAsia="Arial" w:hAnsiTheme="minorHAnsi" w:cstheme="minorHAnsi"/>
          <w:bCs/>
        </w:rPr>
        <w:t xml:space="preserve">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5CE740A5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EA7EAA3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AE129E1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40340444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782C64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DD" w14:textId="5EFDF918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0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62D29AB8" w:rsidR="00416F88" w:rsidRPr="00D97AAD" w:rsidRDefault="007B0E32" w:rsidP="007B0E3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504A035B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7AFBB49E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254D0158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16394ED5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2F920E42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36C5FEA" w:rsidR="00416F88" w:rsidRPr="00D97AAD" w:rsidRDefault="007B0E32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6ED6B4C1" w:rsidR="00416F88" w:rsidRPr="00B13A7D" w:rsidRDefault="00416F88" w:rsidP="007B0E32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07DE84A9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0C8DBFE3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6E398EDB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1EF4C844" w:rsidR="00416F88" w:rsidRPr="00D97AAD" w:rsidRDefault="007B0E32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DE1509E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E93F0E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35072595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4154872D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312A5D92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48651F3" w14:textId="77777777" w:rsidR="007B0E32" w:rsidRDefault="007B0E32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00293E6" w14:textId="77777777" w:rsidR="007B0E32" w:rsidRDefault="007B0E32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DF09003" w14:textId="77777777" w:rsidR="007B0E32" w:rsidRPr="006402AF" w:rsidRDefault="007B0E32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0D17212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6FAD7CE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35F0BF" w14:textId="77777777" w:rsidR="007B0E32" w:rsidRDefault="007B0E3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857FD6" w14:textId="4181E048" w:rsidR="007B0E32" w:rsidRPr="00D97AAD" w:rsidRDefault="007B0E3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61B357" w14:textId="77777777" w:rsidR="007B0E32" w:rsidRDefault="007B0E3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9F648" w14:textId="77777777" w:rsidR="007B0E32" w:rsidRPr="00D97AAD" w:rsidRDefault="007B0E32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7B0E3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6E11F21B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2E860858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7DA14BA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445A050D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7EF83A2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13DC2B56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4C80A9A0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B8744C" w14:textId="77777777" w:rsidR="007B0E32" w:rsidRDefault="007B0E3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393"/>
        <w:gridCol w:w="1413"/>
        <w:gridCol w:w="1424"/>
        <w:gridCol w:w="1416"/>
        <w:gridCol w:w="1420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7B0E32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70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7B0E32">
        <w:tc>
          <w:tcPr>
            <w:tcW w:w="4962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21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B0E32" w:rsidRPr="00E617D8" w14:paraId="60DAE659" w14:textId="1F91599C" w:rsidTr="007B0E32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7B0E32" w:rsidRPr="00E617D8" w:rsidRDefault="007B0E32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14:paraId="244DBC24" w14:textId="7F092E26" w:rsidR="007B0E32" w:rsidRPr="00E617D8" w:rsidRDefault="007B0E32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0" w:type="dxa"/>
          </w:tcPr>
          <w:p w14:paraId="2CD41FF6" w14:textId="00774036" w:rsidR="007B0E32" w:rsidRPr="002658F9" w:rsidRDefault="007B0E32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4" w:type="dxa"/>
          </w:tcPr>
          <w:p w14:paraId="397F2EF6" w14:textId="77777777" w:rsidR="007B0E32" w:rsidRPr="002658F9" w:rsidRDefault="007B0E32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16" w:type="dxa"/>
          </w:tcPr>
          <w:p w14:paraId="2BBF80A8" w14:textId="3CBCFE93" w:rsidR="007B0E32" w:rsidRPr="002658F9" w:rsidRDefault="007B0E32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0" w:type="dxa"/>
          </w:tcPr>
          <w:p w14:paraId="2627876C" w14:textId="3FFB6E33" w:rsidR="007B0E32" w:rsidRPr="002658F9" w:rsidRDefault="007B0E32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7B0E32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0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7B0E32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0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7B0E32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5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0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7B0E32">
        <w:tc>
          <w:tcPr>
            <w:tcW w:w="4962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6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0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7B0A" w14:textId="77777777" w:rsidR="00F548C5" w:rsidRDefault="00F548C5" w:rsidP="007B0E32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CF032" w14:textId="77777777" w:rsidR="007B0E32" w:rsidRDefault="007B0E32" w:rsidP="007B0E32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5288C9" w14:textId="77777777" w:rsidR="007B0E32" w:rsidRDefault="007B0E32" w:rsidP="007B0E32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56668E" w14:textId="77777777" w:rsidR="007B0E32" w:rsidRDefault="007B0E32" w:rsidP="007B0E32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9E71368" w:rsidR="007B0E32" w:rsidRPr="007B0E32" w:rsidRDefault="007B0E32" w:rsidP="007B0E3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E2DE" w14:textId="77777777" w:rsidR="001A0882" w:rsidRDefault="001A0882">
      <w:r>
        <w:separator/>
      </w:r>
    </w:p>
  </w:endnote>
  <w:endnote w:type="continuationSeparator" w:id="0">
    <w:p w14:paraId="4267EE65" w14:textId="77777777" w:rsidR="001A0882" w:rsidRDefault="001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B0E3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2B0FE" w14:textId="77777777" w:rsidR="001A0882" w:rsidRDefault="001A0882">
      <w:r>
        <w:separator/>
      </w:r>
    </w:p>
  </w:footnote>
  <w:footnote w:type="continuationSeparator" w:id="0">
    <w:p w14:paraId="6D911CED" w14:textId="77777777" w:rsidR="001A0882" w:rsidRDefault="001A088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1B57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6E6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D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882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390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E32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8FC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6DA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98DC-2D20-4FCA-BD0B-9269AA6C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2020-02-25T09:07:00Z</dcterms:created>
  <dcterms:modified xsi:type="dcterms:W3CDTF">2020-02-25T09:07:00Z</dcterms:modified>
</cp:coreProperties>
</file>